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12C52687" w14:textId="77777777" w:rsidR="00B41BD9" w:rsidRDefault="00B41BD9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2A068534" w14:textId="6A9226FC" w:rsidR="00252D45" w:rsidRPr="006F018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6F0185">
        <w:rPr>
          <w:rFonts w:ascii="Verdana" w:hAnsi="Verdana" w:cs="Calibri"/>
          <w:lang w:val="en-GB"/>
        </w:rPr>
        <w:t>Planned period of the teaching</w:t>
      </w:r>
      <w:r w:rsidRPr="006F0185">
        <w:rPr>
          <w:rFonts w:ascii="Verdana" w:hAnsi="Verdana" w:cs="Calibri"/>
          <w:color w:val="FF0000"/>
          <w:lang w:val="en-GB"/>
        </w:rPr>
        <w:t xml:space="preserve"> </w:t>
      </w:r>
      <w:r w:rsidRPr="006F0185">
        <w:rPr>
          <w:rFonts w:ascii="Verdana" w:hAnsi="Verdana" w:cs="Calibri"/>
          <w:lang w:val="en-GB"/>
        </w:rPr>
        <w:t xml:space="preserve">activity: from </w:t>
      </w:r>
      <w:r w:rsidR="009755AD">
        <w:rPr>
          <w:rFonts w:ascii="Verdana" w:hAnsi="Verdana" w:cs="Calibri"/>
          <w:i/>
          <w:lang w:val="en-GB"/>
        </w:rPr>
        <w:t>[</w:t>
      </w:r>
      <w:r w:rsidR="004A6549">
        <w:rPr>
          <w:rFonts w:ascii="Verdana" w:hAnsi="Verdana" w:cs="Calibri"/>
          <w:i/>
          <w:lang w:val="en-GB"/>
        </w:rPr>
        <w:t>………….</w:t>
      </w:r>
      <w:r w:rsidRPr="006F0185">
        <w:rPr>
          <w:rFonts w:ascii="Verdana" w:hAnsi="Verdana" w:cs="Calibri"/>
          <w:i/>
          <w:lang w:val="en-GB"/>
        </w:rPr>
        <w:t>]</w:t>
      </w:r>
      <w:r w:rsidR="008D0671">
        <w:rPr>
          <w:rFonts w:ascii="Verdana" w:hAnsi="Verdana" w:cs="Calibri"/>
          <w:i/>
          <w:lang w:val="en-GB"/>
        </w:rPr>
        <w:t xml:space="preserve"> </w:t>
      </w:r>
      <w:proofErr w:type="gramStart"/>
      <w:r w:rsidRPr="006F0185">
        <w:rPr>
          <w:rFonts w:ascii="Verdana" w:hAnsi="Verdana" w:cs="Calibri"/>
          <w:lang w:val="en-GB"/>
        </w:rPr>
        <w:t>till</w:t>
      </w:r>
      <w:r w:rsidR="008D0671">
        <w:rPr>
          <w:rFonts w:ascii="Verdana" w:hAnsi="Verdana" w:cs="Calibri"/>
          <w:lang w:val="en-GB"/>
        </w:rPr>
        <w:t xml:space="preserve"> </w:t>
      </w:r>
      <w:r w:rsidRPr="006F0185">
        <w:rPr>
          <w:rFonts w:ascii="Verdana" w:hAnsi="Verdana" w:cs="Calibri"/>
          <w:lang w:val="en-GB"/>
        </w:rPr>
        <w:t xml:space="preserve"> </w:t>
      </w:r>
      <w:r w:rsidR="009755AD">
        <w:rPr>
          <w:rFonts w:ascii="Verdana" w:hAnsi="Verdana" w:cs="Calibri"/>
          <w:i/>
          <w:lang w:val="en-GB"/>
        </w:rPr>
        <w:t>[</w:t>
      </w:r>
      <w:proofErr w:type="gramEnd"/>
      <w:r w:rsidR="004A6549">
        <w:rPr>
          <w:rFonts w:ascii="Verdana" w:hAnsi="Verdana" w:cs="Calibri"/>
          <w:i/>
          <w:lang w:val="en-GB"/>
        </w:rPr>
        <w:t>……….</w:t>
      </w:r>
      <w:r w:rsidRPr="006F0185">
        <w:rPr>
          <w:rFonts w:ascii="Verdana" w:hAnsi="Verdana" w:cs="Calibri"/>
          <w:i/>
          <w:lang w:val="en-GB"/>
        </w:rPr>
        <w:t>]</w:t>
      </w:r>
    </w:p>
    <w:p w14:paraId="2D8D8A40" w14:textId="77777777" w:rsidR="00490F95" w:rsidRPr="006F018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52CECA0" w14:textId="03EE84CA" w:rsidR="006F0185" w:rsidRPr="006F0185" w:rsidRDefault="006F0185" w:rsidP="006F0185">
      <w:pPr>
        <w:ind w:right="-992"/>
        <w:jc w:val="left"/>
        <w:rPr>
          <w:rFonts w:ascii="Verdana" w:hAnsi="Verdana" w:cs="Calibri"/>
          <w:sz w:val="20"/>
          <w:lang w:val="en-GB"/>
        </w:rPr>
      </w:pPr>
      <w:r w:rsidRPr="006F0185">
        <w:rPr>
          <w:rFonts w:ascii="Verdana" w:hAnsi="Verdana" w:cs="Calibri"/>
          <w:sz w:val="20"/>
          <w:lang w:val="en-GB"/>
        </w:rPr>
        <w:t xml:space="preserve">Duration (days) – excluding travel days:  </w:t>
      </w:r>
    </w:p>
    <w:p w14:paraId="3CAD1710" w14:textId="6D2FC950" w:rsidR="00B41BD9" w:rsidRPr="00E45818" w:rsidRDefault="00000000" w:rsidP="00B41BD9">
      <w:pPr>
        <w:pStyle w:val="CommentText"/>
        <w:tabs>
          <w:tab w:val="left" w:pos="426"/>
          <w:tab w:val="left" w:pos="2552"/>
          <w:tab w:val="left" w:pos="3686"/>
          <w:tab w:val="left" w:pos="5954"/>
        </w:tabs>
        <w:spacing w:after="120"/>
        <w:contextualSpacing/>
        <w:rPr>
          <w:rFonts w:ascii="Verdana" w:hAnsi="Verdana" w:cs="Calibri"/>
          <w:lang w:val="en-GB"/>
        </w:rPr>
      </w:pPr>
      <w:sdt>
        <w:sdtPr>
          <w:rPr>
            <w:rFonts w:ascii="Verdana" w:hAnsi="Verdana" w:cs="Calibri"/>
            <w:lang w:val="en-GB"/>
          </w:rPr>
          <w:id w:val="207893699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50CDB">
            <w:rPr>
              <w:rFonts w:ascii="MS Gothic" w:eastAsia="MS Gothic" w:hAnsi="MS Gothic" w:cs="Calibri" w:hint="eastAsia"/>
              <w:lang w:val="en-GB"/>
            </w:rPr>
            <w:t>☒</w:t>
          </w:r>
        </w:sdtContent>
      </w:sdt>
      <w:r w:rsidR="00B41BD9" w:rsidRPr="00E45818">
        <w:rPr>
          <w:rFonts w:ascii="Verdana" w:hAnsi="Verdana" w:cs="Calibri"/>
          <w:lang w:val="en-GB"/>
        </w:rPr>
        <w:t xml:space="preserve"> Additional day for travel needed directly before the first day of the activity </w:t>
      </w:r>
      <w:proofErr w:type="gramStart"/>
      <w:r w:rsidR="00B41BD9" w:rsidRPr="00E45818">
        <w:rPr>
          <w:rFonts w:ascii="Verdana" w:hAnsi="Verdana" w:cs="Calibri"/>
          <w:lang w:val="en-GB"/>
        </w:rPr>
        <w:t>abroad</w:t>
      </w:r>
      <w:proofErr w:type="gramEnd"/>
    </w:p>
    <w:p w14:paraId="575AA1FE" w14:textId="595B39C2" w:rsidR="00B41BD9" w:rsidRPr="00E45818" w:rsidRDefault="00000000" w:rsidP="00B41BD9">
      <w:pPr>
        <w:pStyle w:val="CommentText"/>
        <w:tabs>
          <w:tab w:val="left" w:pos="426"/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sdt>
        <w:sdtPr>
          <w:rPr>
            <w:rFonts w:ascii="Verdana" w:hAnsi="Verdana" w:cs="Calibri"/>
            <w:lang w:val="en-GB"/>
          </w:rPr>
          <w:id w:val="151491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818" w:rsidRPr="00E45818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B41BD9" w:rsidRPr="00E45818">
        <w:rPr>
          <w:rFonts w:ascii="Verdana" w:hAnsi="Verdana" w:cs="Calibri"/>
          <w:lang w:val="en-GB"/>
        </w:rPr>
        <w:t xml:space="preserve"> Additional day for travel needed directly following the last day of the activity </w:t>
      </w:r>
      <w:proofErr w:type="gramStart"/>
      <w:r w:rsidR="00B41BD9" w:rsidRPr="00E45818">
        <w:rPr>
          <w:rFonts w:ascii="Verdana" w:hAnsi="Verdana" w:cs="Calibri"/>
          <w:lang w:val="en-GB"/>
        </w:rPr>
        <w:t>abroad</w:t>
      </w:r>
      <w:proofErr w:type="gramEnd"/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FF61E7">
        <w:trPr>
          <w:trHeight w:val="334"/>
          <w:jc w:val="center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068FACB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066A2D8B" w:rsidR="001903D7" w:rsidRPr="007673FA" w:rsidRDefault="001903D7" w:rsidP="00BC6CB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FF61E7">
        <w:trPr>
          <w:trHeight w:val="412"/>
          <w:jc w:val="center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31E76655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00C019C" w:rsidR="001903D7" w:rsidRPr="007673FA" w:rsidRDefault="001903D7" w:rsidP="00BC6CB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FF61E7">
        <w:trPr>
          <w:jc w:val="center"/>
        </w:trPr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0456959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17A6ACF1" w:rsidR="001903D7" w:rsidRPr="007673FA" w:rsidRDefault="001903D7" w:rsidP="00BC6CB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1766A" w:rsidRPr="007673FA" w14:paraId="56E939E2" w14:textId="77777777" w:rsidTr="00FF61E7">
        <w:trPr>
          <w:jc w:val="center"/>
        </w:trPr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154D8D0B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0DF7D5A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1843"/>
        <w:gridCol w:w="3118"/>
      </w:tblGrid>
      <w:tr w:rsidR="00380CE9" w14:paraId="5606E32E" w14:textId="77777777" w:rsidTr="00380CE9">
        <w:trPr>
          <w:trHeight w:val="401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F034FF" w14:textId="77777777" w:rsidR="00380CE9" w:rsidRDefault="00380CE9">
            <w:pPr>
              <w:spacing w:after="0"/>
              <w:jc w:val="left"/>
              <w:rPr>
                <w:rFonts w:ascii="Verdana" w:hAnsi="Verdana" w:cs="Arial"/>
                <w:sz w:val="20"/>
                <w:lang w:val="en-GB" w:eastAsia="en-GB"/>
              </w:rPr>
            </w:pPr>
            <w:r>
              <w:rPr>
                <w:rFonts w:ascii="Verdana" w:hAnsi="Verdana" w:cs="Arial"/>
                <w:sz w:val="20"/>
                <w:lang w:val="en-GB" w:eastAsia="en-GB"/>
              </w:rPr>
              <w:t>Name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2DCC63" w14:textId="77777777" w:rsidR="00380CE9" w:rsidRDefault="00380CE9">
            <w:pPr>
              <w:spacing w:after="0"/>
              <w:rPr>
                <w:rFonts w:ascii="Verdana" w:hAnsi="Verdana" w:cs="Arial"/>
                <w:b/>
                <w:color w:val="002060"/>
                <w:sz w:val="20"/>
                <w:lang w:val="en-GB" w:eastAsia="en-GB"/>
              </w:rPr>
            </w:pPr>
            <w:proofErr w:type="gramStart"/>
            <w:r>
              <w:rPr>
                <w:rFonts w:ascii="Verdana" w:hAnsi="Verdana" w:cs="Arial"/>
                <w:b/>
                <w:color w:val="002060"/>
                <w:sz w:val="20"/>
                <w:lang w:val="en-GB" w:eastAsia="en-GB"/>
              </w:rPr>
              <w:t>ROMANIAN-AMERICAN</w:t>
            </w:r>
            <w:proofErr w:type="gramEnd"/>
            <w:r>
              <w:rPr>
                <w:rFonts w:ascii="Verdana" w:hAnsi="Verdana" w:cs="Arial"/>
                <w:b/>
                <w:color w:val="002060"/>
                <w:sz w:val="20"/>
                <w:lang w:val="en-GB" w:eastAsia="en-GB"/>
              </w:rPr>
              <w:t xml:space="preserve"> UNIVERSITY</w:t>
            </w:r>
          </w:p>
        </w:tc>
      </w:tr>
      <w:tr w:rsidR="00380CE9" w14:paraId="6BCAC275" w14:textId="77777777" w:rsidTr="00380CE9">
        <w:trPr>
          <w:trHeight w:val="686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46473B" w14:textId="77777777" w:rsidR="00380CE9" w:rsidRDefault="00380CE9">
            <w:pPr>
              <w:spacing w:after="0"/>
              <w:jc w:val="left"/>
              <w:rPr>
                <w:rFonts w:ascii="Verdana" w:hAnsi="Verdana" w:cs="Arial"/>
                <w:sz w:val="20"/>
                <w:lang w:val="en-GB" w:eastAsia="en-GB"/>
              </w:rPr>
            </w:pPr>
            <w:r>
              <w:rPr>
                <w:rFonts w:ascii="Verdana" w:hAnsi="Verdana" w:cs="Arial"/>
                <w:sz w:val="20"/>
                <w:lang w:val="en-GB" w:eastAsia="en-GB"/>
              </w:rPr>
              <w:t>Erasmus code</w:t>
            </w:r>
            <w:r>
              <w:rPr>
                <w:rStyle w:val="EndnoteReference"/>
                <w:rFonts w:ascii="Verdana" w:hAnsi="Verdana" w:cs="Arial"/>
                <w:sz w:val="20"/>
                <w:lang w:val="en-GB" w:eastAsia="en-GB"/>
              </w:rPr>
              <w:endnoteReference w:id="5"/>
            </w:r>
            <w:r>
              <w:rPr>
                <w:rFonts w:ascii="Verdana" w:hAnsi="Verdana" w:cs="Arial"/>
                <w:sz w:val="20"/>
                <w:lang w:val="en-GB" w:eastAsia="en-GB"/>
              </w:rPr>
              <w:t xml:space="preserve"> </w:t>
            </w:r>
          </w:p>
          <w:p w14:paraId="6027955F" w14:textId="77777777" w:rsidR="00380CE9" w:rsidRDefault="00380CE9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 w:eastAsia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 w:eastAsia="en-GB"/>
              </w:rPr>
              <w:t>(if applicable)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9A4FC6" w14:textId="77777777" w:rsidR="00380CE9" w:rsidRDefault="00380CE9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 w:eastAsia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 w:eastAsia="en-GB"/>
              </w:rPr>
              <w:t>RO BUCURES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F35F35" w14:textId="77777777" w:rsidR="00380CE9" w:rsidRDefault="00380CE9">
            <w:pPr>
              <w:spacing w:after="0"/>
              <w:jc w:val="left"/>
              <w:rPr>
                <w:rFonts w:ascii="Verdana" w:hAnsi="Verdana" w:cs="Arial"/>
                <w:sz w:val="20"/>
                <w:lang w:val="en-GB" w:eastAsia="en-GB"/>
              </w:rPr>
            </w:pPr>
            <w:r>
              <w:rPr>
                <w:rFonts w:ascii="Verdana" w:hAnsi="Verdana" w:cs="Arial"/>
                <w:sz w:val="20"/>
                <w:lang w:val="en-GB" w:eastAsia="en-GB"/>
              </w:rPr>
              <w:t>Faculty / Department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984CE6" w14:textId="7D0AE0CE" w:rsidR="00380CE9" w:rsidRDefault="002D182D" w:rsidP="002E7E59">
            <w:pPr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 w:eastAsia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 w:eastAsia="en-GB"/>
              </w:rPr>
              <w:t>Schoo</w:t>
            </w:r>
            <w:r w:rsidR="009B767A">
              <w:rPr>
                <w:rFonts w:ascii="Verdana" w:hAnsi="Verdana" w:cs="Arial"/>
                <w:b/>
                <w:color w:val="002060"/>
                <w:sz w:val="20"/>
                <w:lang w:val="en-GB" w:eastAsia="en-GB"/>
              </w:rPr>
              <w:t xml:space="preserve">l of </w:t>
            </w:r>
            <w:r w:rsidR="002E7E59">
              <w:rPr>
                <w:rFonts w:ascii="Verdana" w:hAnsi="Verdana" w:cs="Arial"/>
                <w:b/>
                <w:color w:val="002060"/>
                <w:sz w:val="20"/>
                <w:lang w:val="en-GB" w:eastAsia="en-GB"/>
              </w:rPr>
              <w:t xml:space="preserve">Finance </w:t>
            </w:r>
            <w:proofErr w:type="gramStart"/>
            <w:r w:rsidR="002E7E59">
              <w:rPr>
                <w:rFonts w:ascii="Verdana" w:hAnsi="Verdana" w:cs="Arial"/>
                <w:b/>
                <w:color w:val="002060"/>
                <w:sz w:val="20"/>
                <w:lang w:val="en-GB" w:eastAsia="en-GB"/>
              </w:rPr>
              <w:t xml:space="preserve">and </w:t>
            </w:r>
            <w:r w:rsidR="009B767A">
              <w:rPr>
                <w:rFonts w:ascii="Verdana" w:hAnsi="Verdana" w:cs="Arial"/>
                <w:b/>
                <w:color w:val="002060"/>
                <w:sz w:val="20"/>
                <w:lang w:val="en-GB" w:eastAsia="en-GB"/>
              </w:rPr>
              <w:t xml:space="preserve"> Accounting</w:t>
            </w:r>
            <w:proofErr w:type="gramEnd"/>
          </w:p>
        </w:tc>
      </w:tr>
      <w:tr w:rsidR="00380CE9" w14:paraId="249E7666" w14:textId="77777777" w:rsidTr="00380CE9">
        <w:trPr>
          <w:trHeight w:val="559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92F777" w14:textId="77777777" w:rsidR="00380CE9" w:rsidRDefault="00380CE9">
            <w:pPr>
              <w:spacing w:after="0"/>
              <w:jc w:val="left"/>
              <w:rPr>
                <w:rFonts w:ascii="Verdana" w:hAnsi="Verdana" w:cs="Arial"/>
                <w:sz w:val="20"/>
                <w:lang w:val="en-GB" w:eastAsia="en-GB"/>
              </w:rPr>
            </w:pPr>
            <w:r>
              <w:rPr>
                <w:rFonts w:ascii="Verdana" w:hAnsi="Verdana" w:cs="Arial"/>
                <w:sz w:val="20"/>
                <w:lang w:val="en-GB" w:eastAsia="en-GB"/>
              </w:rPr>
              <w:t>Address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2C7EE7" w14:textId="77777777" w:rsidR="00380CE9" w:rsidRDefault="00380CE9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 w:eastAsia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 w:eastAsia="en-GB"/>
              </w:rPr>
              <w:t xml:space="preserve">1B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 w:eastAsia="en-GB"/>
              </w:rPr>
              <w:t>Expoziției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 w:eastAsia="en-GB"/>
              </w:rPr>
              <w:t xml:space="preserve"> Blvd., Bucharest, Sector 1, 012101, Romania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0D2241" w14:textId="77777777" w:rsidR="00380CE9" w:rsidRDefault="00380CE9">
            <w:pPr>
              <w:spacing w:after="0"/>
              <w:jc w:val="left"/>
              <w:rPr>
                <w:rFonts w:ascii="Verdana" w:hAnsi="Verdana" w:cs="Arial"/>
                <w:sz w:val="20"/>
                <w:lang w:val="en-GB" w:eastAsia="en-GB"/>
              </w:rPr>
            </w:pPr>
            <w:r>
              <w:rPr>
                <w:rFonts w:ascii="Verdana" w:hAnsi="Verdana" w:cs="Arial"/>
                <w:sz w:val="20"/>
                <w:lang w:val="en-GB" w:eastAsia="en-GB"/>
              </w:rPr>
              <w:t>Country/</w:t>
            </w:r>
            <w:r>
              <w:rPr>
                <w:rFonts w:ascii="Verdana" w:hAnsi="Verdana" w:cs="Arial"/>
                <w:sz w:val="20"/>
                <w:lang w:val="en-GB" w:eastAsia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 w:eastAsia="en-GB"/>
              </w:rPr>
              <w:endnoteReference w:id="6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E81C9D" w14:textId="77777777" w:rsidR="00380CE9" w:rsidRDefault="00380CE9" w:rsidP="0004414E">
            <w:pPr>
              <w:spacing w:after="0"/>
              <w:jc w:val="left"/>
              <w:rPr>
                <w:rFonts w:ascii="Verdana" w:hAnsi="Verdana" w:cs="Arial"/>
                <w:b/>
                <w:sz w:val="20"/>
                <w:lang w:val="en-GB" w:eastAsia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 w:eastAsia="en-GB"/>
              </w:rPr>
              <w:t>RO</w:t>
            </w:r>
          </w:p>
        </w:tc>
      </w:tr>
      <w:tr w:rsidR="00175427" w14:paraId="28AD0E38" w14:textId="77777777" w:rsidTr="00BC50B7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30E5D8" w14:textId="77777777" w:rsidR="00175427" w:rsidRDefault="00175427" w:rsidP="00175427">
            <w:pPr>
              <w:spacing w:after="0"/>
              <w:jc w:val="left"/>
              <w:rPr>
                <w:rFonts w:ascii="Verdana" w:hAnsi="Verdana" w:cs="Arial"/>
                <w:sz w:val="20"/>
                <w:lang w:val="en-GB" w:eastAsia="en-GB"/>
              </w:rPr>
            </w:pPr>
            <w:r>
              <w:rPr>
                <w:rFonts w:ascii="Verdana" w:hAnsi="Verdana" w:cs="Arial"/>
                <w:sz w:val="20"/>
                <w:lang w:val="en-GB" w:eastAsia="en-GB"/>
              </w:rPr>
              <w:t xml:space="preserve">Contact person </w:t>
            </w:r>
            <w:r>
              <w:rPr>
                <w:rFonts w:ascii="Verdana" w:hAnsi="Verdana" w:cs="Arial"/>
                <w:sz w:val="20"/>
                <w:lang w:val="en-GB" w:eastAsia="en-GB"/>
              </w:rPr>
              <w:br/>
              <w:t>name and position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86FF39" w14:textId="021ECB0A" w:rsidR="00175427" w:rsidRPr="00AE414D" w:rsidRDefault="00175427" w:rsidP="00175427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it-IT" w:eastAsia="en-GB"/>
              </w:rPr>
            </w:pPr>
            <w:r w:rsidRPr="00AE414D">
              <w:rPr>
                <w:rFonts w:ascii="Verdana" w:hAnsi="Verdana" w:cs="Arial"/>
                <w:b/>
                <w:color w:val="002060"/>
                <w:sz w:val="20"/>
                <w:lang w:val="it-IT" w:eastAsia="en-GB"/>
              </w:rPr>
              <w:t xml:space="preserve">Lavinia STANICA </w:t>
            </w:r>
            <w:r w:rsidRPr="00AE414D">
              <w:rPr>
                <w:rFonts w:ascii="Verdana" w:hAnsi="Verdana" w:cs="Arial"/>
                <w:color w:val="002060"/>
                <w:sz w:val="20"/>
                <w:lang w:val="it-IT" w:eastAsia="en-GB"/>
              </w:rPr>
              <w:t>Erasmus Institutional Coordinator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F9EEBF" w14:textId="77777777" w:rsidR="00175427" w:rsidRDefault="00175427" w:rsidP="00175427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 w:eastAsia="en-GB"/>
              </w:rPr>
            </w:pPr>
            <w:r>
              <w:rPr>
                <w:rFonts w:ascii="Verdana" w:hAnsi="Verdana" w:cs="Arial"/>
                <w:sz w:val="20"/>
                <w:lang w:val="fr-BE" w:eastAsia="en-GB"/>
              </w:rPr>
              <w:t xml:space="preserve">Contact </w:t>
            </w:r>
            <w:proofErr w:type="spellStart"/>
            <w:r>
              <w:rPr>
                <w:rFonts w:ascii="Verdana" w:hAnsi="Verdana" w:cs="Arial"/>
                <w:sz w:val="20"/>
                <w:lang w:val="fr-BE" w:eastAsia="en-GB"/>
              </w:rPr>
              <w:t>person</w:t>
            </w:r>
            <w:proofErr w:type="spellEnd"/>
            <w:r>
              <w:rPr>
                <w:rFonts w:ascii="Verdana" w:hAnsi="Verdana" w:cs="Arial"/>
                <w:sz w:val="20"/>
                <w:lang w:val="fr-BE" w:eastAsia="en-GB"/>
              </w:rPr>
              <w:br/>
            </w:r>
            <w:proofErr w:type="gramStart"/>
            <w:r>
              <w:rPr>
                <w:rFonts w:ascii="Verdana" w:hAnsi="Verdana" w:cs="Arial"/>
                <w:sz w:val="20"/>
                <w:lang w:val="fr-BE" w:eastAsia="en-GB"/>
              </w:rPr>
              <w:t>e-mail</w:t>
            </w:r>
            <w:proofErr w:type="gramEnd"/>
            <w:r>
              <w:rPr>
                <w:rFonts w:ascii="Verdana" w:hAnsi="Verdana" w:cs="Arial"/>
                <w:sz w:val="20"/>
                <w:lang w:val="fr-BE" w:eastAsia="en-GB"/>
              </w:rPr>
              <w:t xml:space="preserve"> / phone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D5AF1C" w14:textId="77777777" w:rsidR="00175427" w:rsidRPr="00E0389B" w:rsidRDefault="00175427" w:rsidP="00175427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 w:eastAsia="en-GB"/>
              </w:rPr>
            </w:pPr>
            <w:r w:rsidRPr="00E0389B">
              <w:rPr>
                <w:rFonts w:ascii="Verdana" w:hAnsi="Verdana" w:cs="Arial"/>
                <w:color w:val="002060"/>
                <w:sz w:val="20"/>
                <w:lang w:val="en-GB" w:eastAsia="en-GB"/>
              </w:rPr>
              <w:t xml:space="preserve">Tel: +4-0372.120.115 </w:t>
            </w:r>
          </w:p>
          <w:p w14:paraId="62AB7D71" w14:textId="77777777" w:rsidR="00175427" w:rsidRPr="00E0389B" w:rsidRDefault="00175427" w:rsidP="00175427">
            <w:pPr>
              <w:spacing w:after="0"/>
              <w:ind w:right="-250"/>
              <w:jc w:val="left"/>
              <w:rPr>
                <w:rFonts w:ascii="Verdana" w:hAnsi="Verdana" w:cs="Arial"/>
                <w:color w:val="002060"/>
                <w:sz w:val="20"/>
                <w:lang w:val="en-GB" w:eastAsia="en-GB"/>
              </w:rPr>
            </w:pPr>
            <w:r w:rsidRPr="00E0389B">
              <w:rPr>
                <w:rFonts w:ascii="Verdana" w:hAnsi="Verdana" w:cs="Arial"/>
                <w:color w:val="002060"/>
                <w:sz w:val="20"/>
                <w:lang w:val="en-GB" w:eastAsia="en-GB"/>
              </w:rPr>
              <w:t>lavinia.stanica@rau.ro</w:t>
            </w:r>
          </w:p>
          <w:p w14:paraId="091FEBFD" w14:textId="02A01A17" w:rsidR="00175427" w:rsidRDefault="00000000" w:rsidP="00175427">
            <w:pPr>
              <w:spacing w:after="0"/>
              <w:ind w:right="-250"/>
              <w:jc w:val="left"/>
              <w:rPr>
                <w:rFonts w:ascii="Verdana" w:hAnsi="Verdana" w:cs="Arial"/>
                <w:b/>
                <w:color w:val="002060"/>
                <w:sz w:val="20"/>
                <w:lang w:val="fr-BE" w:eastAsia="en-GB"/>
              </w:rPr>
            </w:pPr>
            <w:hyperlink r:id="rId11" w:history="1">
              <w:r w:rsidR="002E7E59" w:rsidRPr="00020696">
                <w:rPr>
                  <w:rStyle w:val="Hyperlink"/>
                  <w:rFonts w:ascii="Verdana" w:hAnsi="Verdana" w:cs="Arial"/>
                  <w:sz w:val="20"/>
                  <w:lang w:val="fr-BE"/>
                </w:rPr>
                <w:t>erasmus@profesor.rau.ro</w:t>
              </w:r>
            </w:hyperlink>
          </w:p>
        </w:tc>
      </w:tr>
      <w:tr w:rsidR="00BC50B7" w14:paraId="5C7FA984" w14:textId="77777777" w:rsidTr="00BC50B7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A84669" w14:textId="060121CB" w:rsidR="00BC50B7" w:rsidRDefault="00BC50B7" w:rsidP="00BC50B7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A22FAB" w14:textId="23F8F33F" w:rsidR="00BC50B7" w:rsidRPr="00475BAC" w:rsidRDefault="004B58A0" w:rsidP="00BC50B7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 w:eastAsia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 w:eastAsia="en-GB"/>
              </w:rPr>
              <w:t>UNIVERSITY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863BA3" w14:textId="77777777" w:rsidR="00BC50B7" w:rsidRPr="00782942" w:rsidRDefault="00BC50B7" w:rsidP="00BC50B7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210B80F9" w14:textId="04AAB56C" w:rsidR="00BC50B7" w:rsidRDefault="00BC50B7" w:rsidP="00BC50B7">
            <w:pPr>
              <w:spacing w:after="0"/>
              <w:jc w:val="left"/>
              <w:rPr>
                <w:rFonts w:ascii="Verdana" w:hAnsi="Verdana" w:cs="Arial"/>
                <w:sz w:val="20"/>
                <w:lang w:val="fr-BE" w:eastAsia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FE99E6" w14:textId="167D70DE" w:rsidR="00BC50B7" w:rsidRDefault="00000000" w:rsidP="00BC50B7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10111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B58A0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BC50B7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15F9FBB" w14:textId="7962BFBA" w:rsidR="00BC50B7" w:rsidRDefault="00000000" w:rsidP="00BC50B7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 w:eastAsia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90735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0B7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BC50B7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9302B10" w:rsidR="007967A9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014711CC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1843"/>
        <w:gridCol w:w="3118"/>
      </w:tblGrid>
      <w:tr w:rsidR="00380CE9" w14:paraId="37B73E8C" w14:textId="77777777" w:rsidTr="00380CE9">
        <w:trPr>
          <w:trHeight w:val="401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4C6309" w14:textId="77777777" w:rsidR="00380CE9" w:rsidRDefault="00380CE9">
            <w:pPr>
              <w:spacing w:after="0"/>
              <w:jc w:val="left"/>
              <w:rPr>
                <w:rFonts w:ascii="Verdana" w:hAnsi="Verdana" w:cs="Arial"/>
                <w:sz w:val="20"/>
                <w:lang w:val="en-GB" w:eastAsia="en-GB"/>
              </w:rPr>
            </w:pPr>
            <w:r>
              <w:rPr>
                <w:rFonts w:ascii="Verdana" w:hAnsi="Verdana" w:cs="Arial"/>
                <w:sz w:val="20"/>
                <w:lang w:val="en-GB" w:eastAsia="en-GB"/>
              </w:rPr>
              <w:t>Name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801BCB" w14:textId="0E4F9ED7" w:rsidR="00380CE9" w:rsidRPr="00E177DD" w:rsidRDefault="00380CE9" w:rsidP="00774B3C">
            <w:pPr>
              <w:spacing w:after="0"/>
              <w:rPr>
                <w:rFonts w:ascii="Arial" w:hAnsi="Arial" w:cs="Arial"/>
                <w:b/>
                <w:color w:val="002060"/>
                <w:sz w:val="20"/>
                <w:lang w:val="en-GB" w:eastAsia="en-GB"/>
              </w:rPr>
            </w:pPr>
          </w:p>
        </w:tc>
      </w:tr>
      <w:tr w:rsidR="00380CE9" w14:paraId="1D26844D" w14:textId="77777777" w:rsidTr="00380CE9">
        <w:trPr>
          <w:trHeight w:val="686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E747D2" w14:textId="3DCBBFEE" w:rsidR="00380CE9" w:rsidRDefault="00380CE9">
            <w:pPr>
              <w:spacing w:after="0"/>
              <w:jc w:val="left"/>
              <w:rPr>
                <w:rFonts w:ascii="Verdana" w:hAnsi="Verdana" w:cs="Arial"/>
                <w:sz w:val="20"/>
                <w:lang w:val="en-GB" w:eastAsia="en-GB"/>
              </w:rPr>
            </w:pPr>
            <w:r>
              <w:rPr>
                <w:rFonts w:ascii="Verdana" w:hAnsi="Verdana" w:cs="Arial"/>
                <w:sz w:val="20"/>
                <w:lang w:val="en-GB" w:eastAsia="en-GB"/>
              </w:rPr>
              <w:t xml:space="preserve">Erasmus code </w:t>
            </w:r>
          </w:p>
          <w:p w14:paraId="42BAF74A" w14:textId="77777777" w:rsidR="00380CE9" w:rsidRDefault="00380CE9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 w:eastAsia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 w:eastAsia="en-GB"/>
              </w:rPr>
              <w:t>(if applicable)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ADADF9" w14:textId="22BFCE7C" w:rsidR="00380CE9" w:rsidRDefault="00380CE9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F7E600" w14:textId="77777777" w:rsidR="00380CE9" w:rsidRPr="00E177DD" w:rsidRDefault="00380CE9">
            <w:pPr>
              <w:spacing w:after="0"/>
              <w:jc w:val="left"/>
              <w:rPr>
                <w:rFonts w:ascii="Arial" w:hAnsi="Arial" w:cs="Arial"/>
                <w:sz w:val="20"/>
                <w:lang w:val="en-GB" w:eastAsia="en-GB"/>
              </w:rPr>
            </w:pPr>
            <w:r w:rsidRPr="00E177DD">
              <w:rPr>
                <w:rFonts w:ascii="Arial" w:hAnsi="Arial" w:cs="Arial"/>
                <w:sz w:val="20"/>
                <w:lang w:val="en-GB" w:eastAsia="en-GB"/>
              </w:rPr>
              <w:t>Faculty / Department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3F5ED9" w14:textId="69CF3BF7" w:rsidR="00380CE9" w:rsidRPr="00E177DD" w:rsidRDefault="00380CE9" w:rsidP="004C121C">
            <w:pPr>
              <w:spacing w:after="0"/>
              <w:jc w:val="left"/>
              <w:rPr>
                <w:rFonts w:ascii="Arial" w:hAnsi="Arial" w:cs="Arial"/>
                <w:b/>
                <w:color w:val="002060"/>
                <w:sz w:val="20"/>
                <w:lang w:val="en-GB" w:eastAsia="en-GB"/>
              </w:rPr>
            </w:pPr>
          </w:p>
        </w:tc>
      </w:tr>
      <w:tr w:rsidR="00380CE9" w14:paraId="125BC9B6" w14:textId="77777777" w:rsidTr="00380CE9">
        <w:trPr>
          <w:trHeight w:val="559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AE2CCD" w14:textId="77777777" w:rsidR="00380CE9" w:rsidRDefault="00380CE9">
            <w:pPr>
              <w:spacing w:after="0"/>
              <w:jc w:val="left"/>
              <w:rPr>
                <w:rFonts w:ascii="Verdana" w:hAnsi="Verdana" w:cs="Arial"/>
                <w:sz w:val="20"/>
                <w:lang w:val="en-GB" w:eastAsia="en-GB"/>
              </w:rPr>
            </w:pPr>
            <w:r>
              <w:rPr>
                <w:rFonts w:ascii="Verdana" w:hAnsi="Verdana" w:cs="Arial"/>
                <w:sz w:val="20"/>
                <w:lang w:val="en-GB" w:eastAsia="en-GB"/>
              </w:rPr>
              <w:t>Address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F9A277" w14:textId="5B28A162" w:rsidR="002A2A84" w:rsidRDefault="002A2A84" w:rsidP="008A083C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DAA1F2" w14:textId="60A7A996" w:rsidR="00380CE9" w:rsidRPr="00E177DD" w:rsidRDefault="00380CE9">
            <w:pPr>
              <w:spacing w:after="0"/>
              <w:jc w:val="left"/>
              <w:rPr>
                <w:rFonts w:ascii="Arial" w:hAnsi="Arial" w:cs="Arial"/>
                <w:sz w:val="20"/>
                <w:lang w:val="en-GB" w:eastAsia="en-GB"/>
              </w:rPr>
            </w:pPr>
            <w:r w:rsidRPr="00E177DD">
              <w:rPr>
                <w:rFonts w:ascii="Arial" w:hAnsi="Arial" w:cs="Arial"/>
                <w:sz w:val="20"/>
                <w:lang w:val="en-GB" w:eastAsia="en-GB"/>
              </w:rPr>
              <w:t>Country/</w:t>
            </w:r>
            <w:r w:rsidRPr="00E177DD">
              <w:rPr>
                <w:rFonts w:ascii="Arial" w:hAnsi="Arial" w:cs="Arial"/>
                <w:sz w:val="20"/>
                <w:lang w:val="en-GB" w:eastAsia="en-GB"/>
              </w:rPr>
              <w:br/>
              <w:t>Country code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839E46" w14:textId="242D012D" w:rsidR="00380CE9" w:rsidRPr="00873E3B" w:rsidRDefault="00380CE9" w:rsidP="004868E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</w:p>
        </w:tc>
      </w:tr>
      <w:tr w:rsidR="00380CE9" w14:paraId="0689204E" w14:textId="77777777" w:rsidTr="00774B3C">
        <w:trPr>
          <w:trHeight w:val="291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55FC45" w14:textId="77777777" w:rsidR="00380CE9" w:rsidRDefault="00380CE9">
            <w:pPr>
              <w:spacing w:after="0"/>
              <w:jc w:val="left"/>
              <w:rPr>
                <w:rFonts w:ascii="Verdana" w:hAnsi="Verdana" w:cs="Arial"/>
                <w:sz w:val="20"/>
                <w:lang w:val="en-GB" w:eastAsia="en-GB"/>
              </w:rPr>
            </w:pPr>
            <w:r>
              <w:rPr>
                <w:rFonts w:ascii="Verdana" w:hAnsi="Verdana" w:cs="Arial"/>
                <w:sz w:val="20"/>
                <w:lang w:val="en-GB" w:eastAsia="en-GB"/>
              </w:rPr>
              <w:t xml:space="preserve">Contact person </w:t>
            </w:r>
            <w:r>
              <w:rPr>
                <w:rFonts w:ascii="Verdana" w:hAnsi="Verdana" w:cs="Arial"/>
                <w:sz w:val="20"/>
                <w:lang w:val="en-GB" w:eastAsia="en-GB"/>
              </w:rPr>
              <w:br/>
              <w:t>name and position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30D79C" w14:textId="2722501C" w:rsidR="001423D6" w:rsidRPr="006F6CCF" w:rsidRDefault="001423D6" w:rsidP="008B60B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CC3E49" w14:textId="77777777" w:rsidR="00380CE9" w:rsidRPr="00E177DD" w:rsidRDefault="00380CE9">
            <w:pPr>
              <w:spacing w:after="0"/>
              <w:jc w:val="left"/>
              <w:rPr>
                <w:rFonts w:ascii="Arial" w:hAnsi="Arial" w:cs="Arial"/>
                <w:b/>
                <w:color w:val="002060"/>
                <w:sz w:val="20"/>
                <w:lang w:val="fr-BE" w:eastAsia="en-GB"/>
              </w:rPr>
            </w:pPr>
            <w:r w:rsidRPr="00E177DD">
              <w:rPr>
                <w:rFonts w:ascii="Arial" w:hAnsi="Arial" w:cs="Arial"/>
                <w:sz w:val="20"/>
                <w:lang w:val="fr-BE" w:eastAsia="en-GB"/>
              </w:rPr>
              <w:t xml:space="preserve">Contact </w:t>
            </w:r>
            <w:proofErr w:type="spellStart"/>
            <w:r w:rsidRPr="00E177DD">
              <w:rPr>
                <w:rFonts w:ascii="Arial" w:hAnsi="Arial" w:cs="Arial"/>
                <w:sz w:val="20"/>
                <w:lang w:val="fr-BE" w:eastAsia="en-GB"/>
              </w:rPr>
              <w:t>person</w:t>
            </w:r>
            <w:proofErr w:type="spellEnd"/>
            <w:r w:rsidRPr="00E177DD">
              <w:rPr>
                <w:rFonts w:ascii="Arial" w:hAnsi="Arial" w:cs="Arial"/>
                <w:sz w:val="20"/>
                <w:lang w:val="fr-BE" w:eastAsia="en-GB"/>
              </w:rPr>
              <w:br/>
            </w:r>
            <w:proofErr w:type="gramStart"/>
            <w:r w:rsidRPr="00E177DD">
              <w:rPr>
                <w:rFonts w:ascii="Arial" w:hAnsi="Arial" w:cs="Arial"/>
                <w:sz w:val="20"/>
                <w:lang w:val="fr-BE" w:eastAsia="en-GB"/>
              </w:rPr>
              <w:t>e-mail</w:t>
            </w:r>
            <w:proofErr w:type="gramEnd"/>
            <w:r w:rsidRPr="00E177DD">
              <w:rPr>
                <w:rFonts w:ascii="Arial" w:hAnsi="Arial" w:cs="Arial"/>
                <w:sz w:val="20"/>
                <w:lang w:val="fr-BE" w:eastAsia="en-GB"/>
              </w:rPr>
              <w:t xml:space="preserve"> / phone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DE2DA0" w14:textId="6D92E12E" w:rsidR="004B1347" w:rsidRPr="00E177DD" w:rsidRDefault="004B1347" w:rsidP="00B314FA">
            <w:pPr>
              <w:tabs>
                <w:tab w:val="left" w:pos="2710"/>
              </w:tabs>
              <w:spacing w:after="0"/>
              <w:ind w:right="-250"/>
              <w:jc w:val="left"/>
              <w:rPr>
                <w:rFonts w:ascii="Arial" w:hAnsi="Arial" w:cs="Arial"/>
                <w:b/>
                <w:color w:val="002060"/>
                <w:sz w:val="20"/>
                <w:lang w:val="fr-BE" w:eastAsia="en-GB"/>
              </w:rPr>
            </w:pPr>
          </w:p>
        </w:tc>
      </w:tr>
    </w:tbl>
    <w:p w14:paraId="03202AC9" w14:textId="23438F1F" w:rsidR="00BC50B7" w:rsidRPr="0004414E" w:rsidRDefault="007967A9" w:rsidP="0004414E">
      <w:pPr>
        <w:pStyle w:val="Heading4"/>
        <w:keepNext w:val="0"/>
        <w:numPr>
          <w:ilvl w:val="0"/>
          <w:numId w:val="0"/>
        </w:numPr>
        <w:spacing w:before="120"/>
        <w:jc w:val="left"/>
        <w:rPr>
          <w:rFonts w:ascii="Verdana" w:hAnsi="Verdana" w:cs="Arial"/>
          <w:sz w:val="18"/>
          <w:lang w:val="en-GB"/>
        </w:rPr>
      </w:pPr>
      <w:r w:rsidRPr="00380CE9">
        <w:rPr>
          <w:rFonts w:ascii="Verdana" w:hAnsi="Verdana" w:cs="Arial"/>
          <w:sz w:val="18"/>
          <w:lang w:val="en-GB"/>
        </w:rPr>
        <w:t xml:space="preserve">For guidelines, please look </w:t>
      </w:r>
      <w:r w:rsidR="00967A21" w:rsidRPr="00380CE9">
        <w:rPr>
          <w:rFonts w:ascii="Verdana" w:hAnsi="Verdana" w:cs="Arial"/>
          <w:sz w:val="18"/>
          <w:lang w:val="en-GB"/>
        </w:rPr>
        <w:t xml:space="preserve">at the </w:t>
      </w:r>
      <w:r w:rsidRPr="00380CE9">
        <w:rPr>
          <w:rFonts w:ascii="Verdana" w:hAnsi="Verdana" w:cs="Arial"/>
          <w:sz w:val="18"/>
          <w:lang w:val="en-GB"/>
        </w:rPr>
        <w:t xml:space="preserve">end notes </w:t>
      </w:r>
      <w:r w:rsidR="00967A21" w:rsidRPr="00380CE9">
        <w:rPr>
          <w:rFonts w:ascii="Verdana" w:hAnsi="Verdana" w:cs="Arial"/>
          <w:sz w:val="18"/>
          <w:lang w:val="en-GB"/>
        </w:rPr>
        <w:t>on page 3</w:t>
      </w:r>
      <w:r w:rsidRPr="00380CE9">
        <w:rPr>
          <w:rFonts w:ascii="Verdana" w:hAnsi="Verdana" w:cs="Arial"/>
          <w:sz w:val="18"/>
          <w:lang w:val="en-GB"/>
        </w:rPr>
        <w:t>.</w:t>
      </w:r>
    </w:p>
    <w:p w14:paraId="56E93A1F" w14:textId="2080FDF4" w:rsidR="005D5129" w:rsidRDefault="0012468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68485BEF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 xml:space="preserve">: </w:t>
      </w:r>
      <w:r w:rsidR="00062CDA">
        <w:rPr>
          <w:rFonts w:ascii="Verdana" w:hAnsi="Verdana" w:cs="Calibri"/>
          <w:lang w:val="en-GB"/>
        </w:rPr>
        <w:t>Higher education</w:t>
      </w:r>
    </w:p>
    <w:p w14:paraId="56E93A26" w14:textId="1327D656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549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38BB10FF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</w:p>
    <w:p w14:paraId="5B7E99B7" w14:textId="6911D818" w:rsidR="004A6549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</w:t>
      </w:r>
      <w:r w:rsidR="004F1C2E">
        <w:rPr>
          <w:rFonts w:ascii="Verdana" w:hAnsi="Verdana" w:cs="Calibri"/>
          <w:lang w:val="en-GB"/>
        </w:rPr>
        <w:t xml:space="preserve">umber of teaching hours: </w:t>
      </w:r>
    </w:p>
    <w:p w14:paraId="63DFBEF5" w14:textId="6C9C06BA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6A9EFB2" w14:textId="77777777" w:rsidR="00BC5F8F" w:rsidRDefault="00BC5F8F" w:rsidP="00BC5F8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005D4B59" w14:textId="77777777" w:rsidR="00BC5F8F" w:rsidRDefault="00BC5F8F" w:rsidP="00BC5F8F">
            <w:pPr>
              <w:autoSpaceDE w:val="0"/>
              <w:autoSpaceDN w:val="0"/>
              <w:adjustRightInd w:val="0"/>
              <w:spacing w:after="0" w:line="288" w:lineRule="auto"/>
              <w:rPr>
                <w:rFonts w:ascii="Verdana" w:hAnsi="Verdana"/>
                <w:sz w:val="20"/>
                <w:lang w:val="en-GB"/>
              </w:rPr>
            </w:pPr>
            <w:r w:rsidRPr="00BA7401">
              <w:rPr>
                <w:rFonts w:ascii="Verdana" w:hAnsi="Verdana"/>
                <w:i/>
                <w:sz w:val="20"/>
                <w:lang w:val="en-GB"/>
              </w:rPr>
              <w:t>Objectives for the sending institution</w:t>
            </w:r>
            <w:r w:rsidRPr="00BA7401">
              <w:rPr>
                <w:rFonts w:ascii="Verdana" w:hAnsi="Verdana"/>
                <w:sz w:val="20"/>
                <w:lang w:val="en-GB"/>
              </w:rPr>
              <w:t xml:space="preserve"> – </w:t>
            </w:r>
            <w:proofErr w:type="gramStart"/>
            <w:r w:rsidRPr="00BA7401">
              <w:rPr>
                <w:rFonts w:ascii="Verdana" w:hAnsi="Verdana"/>
                <w:sz w:val="20"/>
                <w:lang w:val="en-GB"/>
              </w:rPr>
              <w:t>Romanian-American</w:t>
            </w:r>
            <w:proofErr w:type="gramEnd"/>
            <w:r w:rsidRPr="00BA7401">
              <w:rPr>
                <w:rFonts w:ascii="Verdana" w:hAnsi="Verdana"/>
                <w:sz w:val="20"/>
                <w:lang w:val="en-GB"/>
              </w:rPr>
              <w:t xml:space="preserve"> University:</w:t>
            </w:r>
          </w:p>
          <w:p w14:paraId="24F1ED71" w14:textId="77777777" w:rsidR="004A6549" w:rsidRPr="00BA7401" w:rsidRDefault="004A6549" w:rsidP="00BC5F8F">
            <w:pPr>
              <w:autoSpaceDE w:val="0"/>
              <w:autoSpaceDN w:val="0"/>
              <w:adjustRightInd w:val="0"/>
              <w:spacing w:after="0" w:line="288" w:lineRule="auto"/>
              <w:rPr>
                <w:rFonts w:ascii="Verdana" w:hAnsi="Verdana"/>
                <w:sz w:val="20"/>
                <w:lang w:val="en-GB"/>
              </w:rPr>
            </w:pPr>
          </w:p>
          <w:p w14:paraId="34799599" w14:textId="77777777" w:rsidR="004A6549" w:rsidRDefault="004A6549" w:rsidP="00BC5F8F">
            <w:pPr>
              <w:autoSpaceDE w:val="0"/>
              <w:autoSpaceDN w:val="0"/>
              <w:adjustRightInd w:val="0"/>
              <w:spacing w:after="0" w:line="288" w:lineRule="auto"/>
              <w:rPr>
                <w:rFonts w:ascii="Verdana" w:hAnsi="Verdana"/>
                <w:sz w:val="20"/>
                <w:lang w:val="en-GB"/>
              </w:rPr>
            </w:pPr>
          </w:p>
          <w:p w14:paraId="72E76DB8" w14:textId="690D0B5B" w:rsidR="00BC5F8F" w:rsidRDefault="00BC5F8F" w:rsidP="00BC5F8F">
            <w:pPr>
              <w:autoSpaceDE w:val="0"/>
              <w:autoSpaceDN w:val="0"/>
              <w:adjustRightInd w:val="0"/>
              <w:spacing w:after="0" w:line="288" w:lineRule="auto"/>
              <w:rPr>
                <w:rFonts w:ascii="Verdana" w:hAnsi="Verdana"/>
                <w:sz w:val="20"/>
                <w:lang w:val="en-GB"/>
              </w:rPr>
            </w:pPr>
            <w:r w:rsidRPr="005667A0">
              <w:rPr>
                <w:rFonts w:ascii="Verdana" w:hAnsi="Verdana"/>
                <w:i/>
                <w:sz w:val="20"/>
                <w:lang w:val="en-GB"/>
              </w:rPr>
              <w:t>Objectives for the beneficiary</w:t>
            </w:r>
            <w:r w:rsidRPr="005667A0">
              <w:rPr>
                <w:rFonts w:ascii="Verdana" w:hAnsi="Verdana"/>
                <w:sz w:val="20"/>
                <w:lang w:val="en-GB"/>
              </w:rPr>
              <w:t>:</w:t>
            </w:r>
          </w:p>
          <w:p w14:paraId="4D6F699C" w14:textId="77777777" w:rsidR="004A6549" w:rsidRPr="005667A0" w:rsidRDefault="004A6549" w:rsidP="00BC5F8F">
            <w:pPr>
              <w:autoSpaceDE w:val="0"/>
              <w:autoSpaceDN w:val="0"/>
              <w:adjustRightInd w:val="0"/>
              <w:spacing w:after="0" w:line="288" w:lineRule="auto"/>
              <w:rPr>
                <w:rFonts w:ascii="Verdana" w:hAnsi="Verdana"/>
                <w:sz w:val="20"/>
                <w:lang w:val="en-GB"/>
              </w:rPr>
            </w:pPr>
          </w:p>
          <w:p w14:paraId="73685FBC" w14:textId="2A46BAB3" w:rsidR="00BC5F8F" w:rsidRPr="005667A0" w:rsidRDefault="00BC5F8F" w:rsidP="004A6549">
            <w:pPr>
              <w:autoSpaceDE w:val="0"/>
              <w:autoSpaceDN w:val="0"/>
              <w:adjustRightInd w:val="0"/>
              <w:spacing w:after="0" w:line="288" w:lineRule="auto"/>
              <w:ind w:left="720"/>
              <w:rPr>
                <w:rFonts w:ascii="Verdana" w:hAnsi="Verdana"/>
                <w:sz w:val="20"/>
                <w:lang w:val="en-GB"/>
              </w:rPr>
            </w:pPr>
          </w:p>
          <w:p w14:paraId="062DAADC" w14:textId="77777777" w:rsidR="00BC5F8F" w:rsidRDefault="00BC5F8F" w:rsidP="00BC5F8F">
            <w:pPr>
              <w:autoSpaceDE w:val="0"/>
              <w:autoSpaceDN w:val="0"/>
              <w:adjustRightInd w:val="0"/>
              <w:spacing w:after="0" w:line="288" w:lineRule="auto"/>
              <w:rPr>
                <w:rFonts w:ascii="Verdana" w:hAnsi="Verdana"/>
                <w:sz w:val="20"/>
                <w:lang w:val="en-GB"/>
              </w:rPr>
            </w:pPr>
            <w:r w:rsidRPr="005667A0">
              <w:rPr>
                <w:rFonts w:ascii="Verdana" w:hAnsi="Verdana"/>
                <w:i/>
                <w:sz w:val="20"/>
                <w:lang w:val="en-GB"/>
              </w:rPr>
              <w:t>Objectives for the host institution</w:t>
            </w:r>
            <w:r w:rsidRPr="005667A0">
              <w:rPr>
                <w:rFonts w:ascii="Verdana" w:hAnsi="Verdana"/>
                <w:sz w:val="20"/>
                <w:lang w:val="en-GB"/>
              </w:rPr>
              <w:t>:</w:t>
            </w:r>
          </w:p>
          <w:p w14:paraId="3B9EF95E" w14:textId="77777777" w:rsidR="004A6549" w:rsidRDefault="004A6549" w:rsidP="00BC5F8F">
            <w:pPr>
              <w:autoSpaceDE w:val="0"/>
              <w:autoSpaceDN w:val="0"/>
              <w:adjustRightInd w:val="0"/>
              <w:spacing w:after="0" w:line="288" w:lineRule="auto"/>
              <w:rPr>
                <w:rFonts w:ascii="Verdana" w:hAnsi="Verdana"/>
                <w:sz w:val="20"/>
                <w:lang w:val="en-GB"/>
              </w:rPr>
            </w:pPr>
          </w:p>
          <w:p w14:paraId="659DEC4A" w14:textId="77777777" w:rsidR="004A6549" w:rsidRPr="005667A0" w:rsidRDefault="004A6549" w:rsidP="00BC5F8F">
            <w:pPr>
              <w:autoSpaceDE w:val="0"/>
              <w:autoSpaceDN w:val="0"/>
              <w:adjustRightInd w:val="0"/>
              <w:spacing w:after="0" w:line="288" w:lineRule="auto"/>
              <w:rPr>
                <w:rFonts w:ascii="Verdana" w:hAnsi="Verdana"/>
                <w:sz w:val="20"/>
                <w:lang w:val="en-GB"/>
              </w:rPr>
            </w:pPr>
          </w:p>
          <w:p w14:paraId="56E93A2D" w14:textId="0F7203A1" w:rsidR="00377526" w:rsidRPr="00BC5F8F" w:rsidRDefault="00377526" w:rsidP="004A6549">
            <w:pPr>
              <w:autoSpaceDE w:val="0"/>
              <w:autoSpaceDN w:val="0"/>
              <w:adjustRightInd w:val="0"/>
              <w:spacing w:after="0" w:line="288" w:lineRule="auto"/>
              <w:ind w:left="720"/>
              <w:rPr>
                <w:rFonts w:ascii="Verdana" w:hAnsi="Verdana"/>
                <w:color w:val="FF0000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72535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556867D4" w14:textId="77777777" w:rsidR="004A6549" w:rsidRDefault="004A6549" w:rsidP="0072535B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6A67FB44" w:rsidR="00377526" w:rsidRPr="00470DB3" w:rsidRDefault="00377526" w:rsidP="004A6549">
            <w:pPr>
              <w:autoSpaceDE w:val="0"/>
              <w:autoSpaceDN w:val="0"/>
              <w:adjustRightInd w:val="0"/>
              <w:spacing w:after="0" w:line="288" w:lineRule="auto"/>
              <w:ind w:left="720"/>
              <w:rPr>
                <w:rFonts w:ascii="Verdana" w:hAnsi="Verdana"/>
                <w:color w:val="FF0000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72535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5729EAE1" w14:textId="77777777" w:rsidR="004A6549" w:rsidRDefault="004A6549" w:rsidP="0072535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FB69E79" w14:textId="77777777" w:rsidR="004A6549" w:rsidRDefault="004A6549" w:rsidP="004A6549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1A20006" w14:textId="77777777" w:rsidR="00A14879" w:rsidRDefault="00A14879" w:rsidP="00A1487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Other activities during the mobility:</w:t>
            </w:r>
          </w:p>
          <w:p w14:paraId="56E93A3A" w14:textId="34A5AFBA" w:rsidR="00377526" w:rsidRPr="00A14879" w:rsidRDefault="00377526" w:rsidP="00A1487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72535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F2E687C" w14:textId="77777777" w:rsidR="004A6549" w:rsidRDefault="004A6549" w:rsidP="0072535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25A42A85" w:rsidR="00377526" w:rsidRPr="007E459E" w:rsidRDefault="00377526" w:rsidP="004A6549">
            <w:pPr>
              <w:autoSpaceDE w:val="0"/>
              <w:autoSpaceDN w:val="0"/>
              <w:adjustRightInd w:val="0"/>
              <w:spacing w:after="0" w:line="276" w:lineRule="auto"/>
              <w:ind w:left="720"/>
              <w:jc w:val="left"/>
              <w:rPr>
                <w:rFonts w:ascii="Verdana" w:eastAsia="Calibri" w:hAnsi="Verdana"/>
                <w:i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</w:t>
      </w: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enterprise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11745C25" w:rsidR="00377526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1607F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6FD22C13" w14:textId="77777777" w:rsidR="002F10FA" w:rsidRPr="00490F95" w:rsidRDefault="002F10FA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48" w14:textId="37FFBD4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6CF1CE82"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138C49F0" w14:textId="5A50D2F9" w:rsidR="002F10FA" w:rsidRPr="002F10FA" w:rsidRDefault="002F10FA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bCs/>
                <w:sz w:val="20"/>
                <w:lang w:val="en-GB"/>
              </w:rPr>
            </w:pPr>
            <w:r w:rsidRPr="002F10FA">
              <w:rPr>
                <w:rFonts w:ascii="Verdana" w:hAnsi="Verdana" w:cs="Calibri"/>
                <w:b/>
                <w:bCs/>
                <w:sz w:val="20"/>
                <w:lang w:val="en-GB"/>
              </w:rPr>
              <w:t>Lavinia Stanica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22EC3175"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A321C03" w14:textId="77777777" w:rsidR="002F10FA" w:rsidRPr="00490F95" w:rsidRDefault="002F10FA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B41BD9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134" w:bottom="1134" w:left="1134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EE28F" w14:textId="77777777" w:rsidR="002B3259" w:rsidRDefault="002B3259">
      <w:r>
        <w:separator/>
      </w:r>
    </w:p>
  </w:endnote>
  <w:endnote w:type="continuationSeparator" w:id="0">
    <w:p w14:paraId="329045C2" w14:textId="77777777" w:rsidR="002B3259" w:rsidRDefault="002B3259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120754DC" w14:textId="77777777" w:rsidR="00380CE9" w:rsidRDefault="00380CE9" w:rsidP="00380CE9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Reference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>
        <w:rPr>
          <w:rFonts w:ascii="Verdana" w:hAnsi="Verdana"/>
          <w:sz w:val="16"/>
          <w:szCs w:val="16"/>
          <w:lang w:val="en-GB"/>
        </w:rPr>
        <w:t>receives..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6">
    <w:p w14:paraId="3E4F3F95" w14:textId="77777777" w:rsidR="00380CE9" w:rsidRDefault="00380CE9" w:rsidP="00380CE9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Reference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Country code</w:t>
      </w:r>
      <w:r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2DA8F05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4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3890B" w14:textId="77777777" w:rsidR="002B3259" w:rsidRDefault="002B3259">
      <w:r>
        <w:separator/>
      </w:r>
    </w:p>
  </w:footnote>
  <w:footnote w:type="continuationSeparator" w:id="0">
    <w:p w14:paraId="04555832" w14:textId="77777777" w:rsidR="002B3259" w:rsidRDefault="002B3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9264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383AD5"/>
    <w:multiLevelType w:val="hybridMultilevel"/>
    <w:tmpl w:val="7B20D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670366">
    <w:abstractNumId w:val="1"/>
  </w:num>
  <w:num w:numId="2" w16cid:durableId="315577351">
    <w:abstractNumId w:val="0"/>
  </w:num>
  <w:num w:numId="3" w16cid:durableId="1114054660">
    <w:abstractNumId w:val="18"/>
  </w:num>
  <w:num w:numId="4" w16cid:durableId="474370699">
    <w:abstractNumId w:val="27"/>
  </w:num>
  <w:num w:numId="5" w16cid:durableId="1365522213">
    <w:abstractNumId w:val="20"/>
  </w:num>
  <w:num w:numId="6" w16cid:durableId="120194186">
    <w:abstractNumId w:val="26"/>
  </w:num>
  <w:num w:numId="7" w16cid:durableId="1045250811">
    <w:abstractNumId w:val="42"/>
  </w:num>
  <w:num w:numId="8" w16cid:durableId="2044820148">
    <w:abstractNumId w:val="43"/>
  </w:num>
  <w:num w:numId="9" w16cid:durableId="1053696594">
    <w:abstractNumId w:val="24"/>
  </w:num>
  <w:num w:numId="10" w16cid:durableId="1478453750">
    <w:abstractNumId w:val="41"/>
  </w:num>
  <w:num w:numId="11" w16cid:durableId="12652095">
    <w:abstractNumId w:val="39"/>
  </w:num>
  <w:num w:numId="12" w16cid:durableId="698166213">
    <w:abstractNumId w:val="30"/>
  </w:num>
  <w:num w:numId="13" w16cid:durableId="854030668">
    <w:abstractNumId w:val="37"/>
  </w:num>
  <w:num w:numId="14" w16cid:durableId="174535525">
    <w:abstractNumId w:val="19"/>
  </w:num>
  <w:num w:numId="15" w16cid:durableId="900138174">
    <w:abstractNumId w:val="25"/>
  </w:num>
  <w:num w:numId="16" w16cid:durableId="411970747">
    <w:abstractNumId w:val="15"/>
  </w:num>
  <w:num w:numId="17" w16cid:durableId="975137292">
    <w:abstractNumId w:val="21"/>
  </w:num>
  <w:num w:numId="18" w16cid:durableId="1390230741">
    <w:abstractNumId w:val="44"/>
  </w:num>
  <w:num w:numId="19" w16cid:durableId="1270165403">
    <w:abstractNumId w:val="33"/>
  </w:num>
  <w:num w:numId="20" w16cid:durableId="562449636">
    <w:abstractNumId w:val="17"/>
  </w:num>
  <w:num w:numId="21" w16cid:durableId="758911016">
    <w:abstractNumId w:val="28"/>
  </w:num>
  <w:num w:numId="22" w16cid:durableId="1606116602">
    <w:abstractNumId w:val="29"/>
  </w:num>
  <w:num w:numId="23" w16cid:durableId="2030836462">
    <w:abstractNumId w:val="32"/>
  </w:num>
  <w:num w:numId="24" w16cid:durableId="143396292">
    <w:abstractNumId w:val="4"/>
  </w:num>
  <w:num w:numId="25" w16cid:durableId="1955162665">
    <w:abstractNumId w:val="7"/>
  </w:num>
  <w:num w:numId="26" w16cid:durableId="1649942927">
    <w:abstractNumId w:val="35"/>
  </w:num>
  <w:num w:numId="27" w16cid:durableId="182549922">
    <w:abstractNumId w:val="16"/>
  </w:num>
  <w:num w:numId="28" w16cid:durableId="1469201213">
    <w:abstractNumId w:val="10"/>
  </w:num>
  <w:num w:numId="29" w16cid:durableId="182984370">
    <w:abstractNumId w:val="38"/>
  </w:num>
  <w:num w:numId="30" w16cid:durableId="1175995014">
    <w:abstractNumId w:val="34"/>
  </w:num>
  <w:num w:numId="31" w16cid:durableId="1030836580">
    <w:abstractNumId w:val="23"/>
  </w:num>
  <w:num w:numId="32" w16cid:durableId="340670166">
    <w:abstractNumId w:val="12"/>
  </w:num>
  <w:num w:numId="33" w16cid:durableId="270552458">
    <w:abstractNumId w:val="36"/>
  </w:num>
  <w:num w:numId="34" w16cid:durableId="1148861912">
    <w:abstractNumId w:val="13"/>
  </w:num>
  <w:num w:numId="35" w16cid:durableId="299237901">
    <w:abstractNumId w:val="14"/>
  </w:num>
  <w:num w:numId="36" w16cid:durableId="275913504">
    <w:abstractNumId w:val="11"/>
  </w:num>
  <w:num w:numId="37" w16cid:durableId="2071071571">
    <w:abstractNumId w:val="9"/>
  </w:num>
  <w:num w:numId="38" w16cid:durableId="1780223989">
    <w:abstractNumId w:val="36"/>
  </w:num>
  <w:num w:numId="39" w16cid:durableId="450246048">
    <w:abstractNumId w:val="45"/>
  </w:num>
  <w:num w:numId="40" w16cid:durableId="62620370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41437555">
    <w:abstractNumId w:val="3"/>
  </w:num>
  <w:num w:numId="42" w16cid:durableId="12339261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20380840">
    <w:abstractNumId w:val="18"/>
  </w:num>
  <w:num w:numId="44" w16cid:durableId="1108816407">
    <w:abstractNumId w:val="18"/>
  </w:num>
  <w:num w:numId="45" w16cid:durableId="1346597532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562E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2FEB"/>
    <w:rsid w:val="00034846"/>
    <w:rsid w:val="00035B93"/>
    <w:rsid w:val="000420DD"/>
    <w:rsid w:val="0004347D"/>
    <w:rsid w:val="00043DA6"/>
    <w:rsid w:val="0004414E"/>
    <w:rsid w:val="00044ED6"/>
    <w:rsid w:val="000467FC"/>
    <w:rsid w:val="00046C79"/>
    <w:rsid w:val="00050692"/>
    <w:rsid w:val="00052009"/>
    <w:rsid w:val="000566D0"/>
    <w:rsid w:val="000605C0"/>
    <w:rsid w:val="00060AB1"/>
    <w:rsid w:val="000624B2"/>
    <w:rsid w:val="00062CDA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37199"/>
    <w:rsid w:val="00140769"/>
    <w:rsid w:val="001423D6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07FD"/>
    <w:rsid w:val="0016364F"/>
    <w:rsid w:val="001640FA"/>
    <w:rsid w:val="001645EE"/>
    <w:rsid w:val="00170246"/>
    <w:rsid w:val="00174FC4"/>
    <w:rsid w:val="00175427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A79CD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A84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3259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82D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E7E59"/>
    <w:rsid w:val="002F07EA"/>
    <w:rsid w:val="002F10F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28C2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CE9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35A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3"/>
    <w:rsid w:val="00470DBD"/>
    <w:rsid w:val="00472588"/>
    <w:rsid w:val="004735C5"/>
    <w:rsid w:val="00473CFE"/>
    <w:rsid w:val="0047490C"/>
    <w:rsid w:val="00474BE2"/>
    <w:rsid w:val="00475BAC"/>
    <w:rsid w:val="0047683E"/>
    <w:rsid w:val="00476FD2"/>
    <w:rsid w:val="004777BF"/>
    <w:rsid w:val="00477C0F"/>
    <w:rsid w:val="00480AA2"/>
    <w:rsid w:val="0048489E"/>
    <w:rsid w:val="004868E0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A6549"/>
    <w:rsid w:val="004B1347"/>
    <w:rsid w:val="004B4C99"/>
    <w:rsid w:val="004B4D19"/>
    <w:rsid w:val="004B507C"/>
    <w:rsid w:val="004B58A0"/>
    <w:rsid w:val="004B6F5F"/>
    <w:rsid w:val="004C121C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1C2E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27BBD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CD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74F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6B62"/>
    <w:rsid w:val="00617B24"/>
    <w:rsid w:val="00622C9C"/>
    <w:rsid w:val="00623C28"/>
    <w:rsid w:val="00623CC2"/>
    <w:rsid w:val="00624721"/>
    <w:rsid w:val="0062545B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3DA2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81B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185"/>
    <w:rsid w:val="006F0AD2"/>
    <w:rsid w:val="006F220F"/>
    <w:rsid w:val="006F285A"/>
    <w:rsid w:val="006F3042"/>
    <w:rsid w:val="006F30F0"/>
    <w:rsid w:val="006F38E0"/>
    <w:rsid w:val="006F44FD"/>
    <w:rsid w:val="006F57DE"/>
    <w:rsid w:val="006F6CCF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535B"/>
    <w:rsid w:val="007253C6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B3C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137C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59E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4B7A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3E3B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83C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0BB"/>
    <w:rsid w:val="008B6FA5"/>
    <w:rsid w:val="008B75A2"/>
    <w:rsid w:val="008B7ABA"/>
    <w:rsid w:val="008C2716"/>
    <w:rsid w:val="008C3569"/>
    <w:rsid w:val="008C6905"/>
    <w:rsid w:val="008D0671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99E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0450"/>
    <w:rsid w:val="00921646"/>
    <w:rsid w:val="00921F17"/>
    <w:rsid w:val="009241B0"/>
    <w:rsid w:val="00924DE8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5AD"/>
    <w:rsid w:val="00975871"/>
    <w:rsid w:val="00975998"/>
    <w:rsid w:val="009816B3"/>
    <w:rsid w:val="00981B06"/>
    <w:rsid w:val="00982B62"/>
    <w:rsid w:val="0098388B"/>
    <w:rsid w:val="00985285"/>
    <w:rsid w:val="00987231"/>
    <w:rsid w:val="0098738E"/>
    <w:rsid w:val="00991496"/>
    <w:rsid w:val="00991746"/>
    <w:rsid w:val="009917CB"/>
    <w:rsid w:val="009934FE"/>
    <w:rsid w:val="009960AC"/>
    <w:rsid w:val="009962E8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67A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09ED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879"/>
    <w:rsid w:val="00A14901"/>
    <w:rsid w:val="00A1543F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5058"/>
    <w:rsid w:val="00AD66BB"/>
    <w:rsid w:val="00AD754C"/>
    <w:rsid w:val="00AE2EE2"/>
    <w:rsid w:val="00AE414D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4FA"/>
    <w:rsid w:val="00B31C27"/>
    <w:rsid w:val="00B37B6A"/>
    <w:rsid w:val="00B4050A"/>
    <w:rsid w:val="00B40DFB"/>
    <w:rsid w:val="00B418E9"/>
    <w:rsid w:val="00B41BD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0B7"/>
    <w:rsid w:val="00BC5DA5"/>
    <w:rsid w:val="00BC5F8F"/>
    <w:rsid w:val="00BC6758"/>
    <w:rsid w:val="00BC6CB1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2F1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5CD6"/>
    <w:rsid w:val="00C16542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00E1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2E95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11E2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2CF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06F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41F9"/>
    <w:rsid w:val="00E05B22"/>
    <w:rsid w:val="00E109D3"/>
    <w:rsid w:val="00E122C2"/>
    <w:rsid w:val="00E13C4F"/>
    <w:rsid w:val="00E14477"/>
    <w:rsid w:val="00E152D3"/>
    <w:rsid w:val="00E15C78"/>
    <w:rsid w:val="00E16965"/>
    <w:rsid w:val="00E177DD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5818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4411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F9D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48D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1DD1"/>
    <w:rsid w:val="00F32384"/>
    <w:rsid w:val="00F33240"/>
    <w:rsid w:val="00F33743"/>
    <w:rsid w:val="00F33F58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5B9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1E7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E939CB"/>
  <w15:docId w15:val="{4792311E-CA7A-477C-8959-D3D98A74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380CE9"/>
    <w:rPr>
      <w:lang w:val="fr-FR" w:eastAsia="en-US"/>
    </w:rPr>
  </w:style>
  <w:style w:type="character" w:styleId="Strong">
    <w:name w:val="Strong"/>
    <w:basedOn w:val="DefaultParagraphFont"/>
    <w:uiPriority w:val="22"/>
    <w:qFormat/>
    <w:rsid w:val="00D906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profesor.rau.r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A69E2-04A2-4EF1-B547-04D1F4D6B1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97</TotalTime>
  <Pages>3</Pages>
  <Words>532</Words>
  <Characters>3036</Characters>
  <Application>Microsoft Office Word</Application>
  <DocSecurity>0</DocSecurity>
  <PresentationFormat>Microsoft Word 11.0</PresentationFormat>
  <Lines>25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3561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Erasmus RAU</cp:lastModifiedBy>
  <cp:revision>70</cp:revision>
  <cp:lastPrinted>2013-11-06T08:46:00Z</cp:lastPrinted>
  <dcterms:created xsi:type="dcterms:W3CDTF">2016-03-10T12:56:00Z</dcterms:created>
  <dcterms:modified xsi:type="dcterms:W3CDTF">2023-11-15T12:28:00Z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